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A2" w:rsidRDefault="009B004C">
      <w:pPr>
        <w:rPr>
          <w:rFonts w:hint="eastAsia"/>
        </w:rPr>
      </w:pPr>
      <w:r>
        <w:t>2016</w:t>
      </w:r>
      <w:r>
        <w:rPr>
          <w:rFonts w:hint="eastAsia"/>
        </w:rPr>
        <w:t>年万珂项目指定医院名录</w:t>
      </w:r>
    </w:p>
    <w:tbl>
      <w:tblPr>
        <w:tblW w:w="958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455"/>
        <w:gridCol w:w="1559"/>
        <w:gridCol w:w="5333"/>
      </w:tblGrid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9"/>
                <w:szCs w:val="19"/>
              </w:rPr>
              <w:t>序号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9"/>
                <w:szCs w:val="19"/>
              </w:rPr>
              <w:t>省份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9"/>
                <w:szCs w:val="19"/>
              </w:rPr>
              <w:t>城市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9"/>
                <w:szCs w:val="19"/>
              </w:rPr>
              <w:t>医院全称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安徽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安庆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安庆市立医院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蚌埠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蚌埠医学院第一附属医院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合肥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安徽医科大学第二附属医院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安徽省立医院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安徽省肿瘤医院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安徽医科大学第一附属医院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合肥市第一人民医院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合肥市第二人民医院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安徽省第二人民医院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芜湖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皖南医学院芜湖弋矶山医院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bookmarkStart w:id="0" w:name="OLE_LINK1"/>
            <w:bookmarkStart w:id="1" w:name="OLE_LINK2"/>
            <w:bookmarkStart w:id="2" w:name="OLE_LINK3"/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北京</w:t>
            </w:r>
            <w:bookmarkStart w:id="3" w:name="OLE_LINK4"/>
            <w:bookmarkStart w:id="4" w:name="OLE_LINK5"/>
            <w:bookmarkStart w:id="5" w:name="OLE_LINK6"/>
            <w:bookmarkEnd w:id="0"/>
            <w:bookmarkEnd w:id="1"/>
            <w:bookmarkEnd w:id="2"/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北京</w:t>
            </w:r>
            <w:bookmarkEnd w:id="3"/>
            <w:bookmarkEnd w:id="4"/>
            <w:bookmarkEnd w:id="5"/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北京</w:t>
            </w: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北京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lastRenderedPageBreak/>
              <w:t>北京大学人民医院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北京协和医院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陆军总医院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首都医科大学附属北京朝阳医院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首都医科大学附属北京世纪坛医院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北京大学第一医院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北京大学第三医院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中日友好医院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北京医院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首都医科大学附属北京友谊医院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中国人民解放军第三〇七医院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中国人民解放军总医院第一附属医院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中国医学科学院肿瘤医院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北京积水潭医院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北京市肿瘤医院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首都医科大学附属宣武医院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北京大学首钢医院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首都医科大学附属复兴医院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航天中心医院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31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中国人民解放军海军总医院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32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空军总医院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北京清华长庚医院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中国人民解放军第309医院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首都医科大学附属北京同仁医院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中国人民解放军火箭军总医院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37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重庆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重庆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第三军医大学第二附属医院（新桥医院）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第三军医大学第三附属医院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第三军医大学西南医院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40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重庆医科大学附属第二医院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41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重庆医科大学附属第一医院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42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福建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福州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福建医科大学附属协和医院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43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福建省立医院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44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福建医科大学附属第一医院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45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中国人民解放军南京军区福州总医院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46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厦门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厦门大学附属中山医院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47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厦门大学附属第一医院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48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泉州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泉州市第一医院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49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福建医科大学附属第二医院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50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漳州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福建省漳州市医院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51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甘肃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兰州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兰州军区兰州总医院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52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甘肃省人民医院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53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甘肃省肿瘤医院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54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兰州市第一人民医院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55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兰州大学第一医院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56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bookmarkStart w:id="6" w:name="OLE_LINK7"/>
            <w:bookmarkStart w:id="7" w:name="OLE_LINK8"/>
            <w:bookmarkStart w:id="8" w:name="OLE_LINK9"/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广东</w:t>
            </w:r>
            <w:bookmarkEnd w:id="6"/>
            <w:bookmarkEnd w:id="7"/>
            <w:bookmarkEnd w:id="8"/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广东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lastRenderedPageBreak/>
              <w:t>佛山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佛山市第一人民医院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57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佛山市南海区人民医院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58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顺德第一人民医院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59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广东省人民医院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60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中山大学附属第一医院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61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中山大学附属第六医院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62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南方医科大学南方医院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63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中山大学肿瘤防治中心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64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中山大学附属第三医院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65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广东省中医院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66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南方医科大学珠江医院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67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广州军区广州总医院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68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广州中医药大学第一附属医院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69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广州市第一人民医院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70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中山大学孙逸仙纪念医院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71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暨南大学附属第一医院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72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南方医科大学第三附属医院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73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广州医科大学附属第一医院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74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广东省第二人民医院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75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广州医科大学附属肿瘤医院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76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广州市番禺区中心医院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77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广州医科大学附属第二医院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78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广州市</w:t>
            </w:r>
            <w:proofErr w:type="gramStart"/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番禺区</w:t>
            </w:r>
            <w:proofErr w:type="gramEnd"/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79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广东药学院附属第一医院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80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广州市红十字会医院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81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江门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江门市中心医院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82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惠州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惠州市中心人民医院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83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惠州市第一人民医院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84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汕头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汕头市中心医院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85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汕头大学医学院第一附属医院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86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深圳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深圳市第二人民医院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87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深圳市人民医院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88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 xml:space="preserve">北京大学深圳医院 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89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深圳市南山区人民医院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90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香港大学深圳医院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91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深圳市龙岗中心医院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92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深圳市罗湖区人民医院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93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深圳市宝安区人民医院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94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梅州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广东省梅州市人民医院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95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湛江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广东医学院附属医院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96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中山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中山市人民医院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97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中山大学附属第五医院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98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珠海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珠海市人民医院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99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东莞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东莞东华医院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100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东莞康华医院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101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东莞市人民医院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102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广西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桂林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桂林医学院附属医院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103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柳州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柳州市人民医院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104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柳州市工人医院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105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南宁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广西医科大学第一附属医院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106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广西医科大学附属肿瘤医院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107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贵州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贵阳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贵州省人民医院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108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贵州医科大学附属医院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109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贵州医科大学附属白云医院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110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贵州省肿瘤医院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111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遵义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遵义医学院附属医院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112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海南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海口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海南医学院附属医院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113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海南省人民医院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114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三亚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中国人民解放军总医院海南分院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115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河北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保定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保定市第一医院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116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保定市第一中心医院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117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河北大学附属医院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118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河北医科大学第二医院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119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石家庄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河北医科大学第三医院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120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河北医科大学第四医院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121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河北省人民医院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122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石家庄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中国人民解放军白求恩国际和平医院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123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河北省中医院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124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唐山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唐山市人民医院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125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华北理工大学附属医院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126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唐山市工人医院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127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河南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安阳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濮阳市安阳地区医院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128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洛阳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河南科技大学第一附属医院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129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中国人民解放军第150中心医院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130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洛阳市中心医院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131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南阳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南阳市中心医院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132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濮阳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濮阳市油田总医院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133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郑州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河南省肿瘤医院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134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郑州大学第一附属医院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135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河南省人民医院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136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郑州人民医院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137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郑州大学第五附属医院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138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河南省中医院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139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黑龙江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哈尔滨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哈尔滨医科大学附属第一医院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140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哈尔滨市第一医院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141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哈尔滨医科大学附属肿瘤医院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142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哈尔滨医科大学附属第二医院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143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哈尔滨医科大学附属第四医院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144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齐齐哈尔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齐齐哈尔医学院附属第二医院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145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齐齐哈尔医学院附属第三医院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146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湖北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武汉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华中科技大学同济医学院附属同济医院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147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华中科技大学同济医学院附属协和医院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148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武汉市中心医院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149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中国人民解放军广州军区武汉总医院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150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武汉市第一医院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151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武汉大学中南医院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152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十堰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东风汽车公司总医院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153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湖北省十堰市太和医院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154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宜昌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宜昌市中心人民医院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155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湖南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长沙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中南大学湘雅医院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156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中南大学湘雅二医院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157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中南大学湘雅三医院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158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湖南省人民医院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159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湖南省肿瘤医院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160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湖南中医药大学第一附属医院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161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长沙市中心医院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162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郴州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郴州市第一人民医院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163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株洲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株洲市中心医院（原株洲市</w:t>
            </w:r>
            <w:proofErr w:type="gramStart"/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一</w:t>
            </w:r>
            <w:proofErr w:type="gramEnd"/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医院）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164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湘潭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湘潭市中心医院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165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湘潭市第一人民医院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166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常德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常德市第一人民医院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167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岳阳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岳阳市</w:t>
            </w:r>
            <w:proofErr w:type="gramStart"/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一</w:t>
            </w:r>
            <w:proofErr w:type="gramEnd"/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168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衡阳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南华大学附属第一医院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169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益阳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益阳市中心医院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170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娄底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娄底市中心医院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171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邵阳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邵阳市中心 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172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吉林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长春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吉林大学第一医院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173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吉林大学中日联谊医院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174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吉林大学第二医院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175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吉林省人民医院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176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吉林省肿瘤医院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177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bookmarkStart w:id="9" w:name="OLE_LINK10"/>
            <w:bookmarkStart w:id="10" w:name="OLE_LINK11"/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江苏</w:t>
            </w:r>
            <w:bookmarkEnd w:id="9"/>
            <w:bookmarkEnd w:id="10"/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江苏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lastRenderedPageBreak/>
              <w:t>常州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常州市第一人民医院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178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常州市第二人民医院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179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南京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江苏省人民医院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180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中国人民解放军南京军区南京总医院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181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南京市鼓楼医院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182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江苏省中医院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183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东南大学附属中大医院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184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南京市第一医院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185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中国人民解放军第四五四医院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186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南京医科大学第二附属医院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187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南通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南通</w:t>
            </w:r>
            <w:proofErr w:type="gramStart"/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瑞慈医院</w:t>
            </w:r>
            <w:proofErr w:type="gramEnd"/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188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南通市肿瘤医院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189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南通市第一人民医院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190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南通大学附属医院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191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苏州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苏州大学附属第一医院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192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苏州大学附属第二医院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193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昆山市第一人民医院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194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中国人民解放军第100医院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195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无锡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无锡市人民医院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196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无锡市第二人民医院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197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解放军101医院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198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无锡市中医院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199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无锡市第三人民医院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200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无锡市第四人民医院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201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徐州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徐州医学院附属医院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202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徐州市第一人民医院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203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徐州市中心医院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204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淮安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333333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333333"/>
                <w:kern w:val="0"/>
                <w:sz w:val="19"/>
                <w:szCs w:val="19"/>
              </w:rPr>
              <w:t>淮安市第二人民医院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205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淮安市第一人民医院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206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扬州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扬州市第一人民医院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207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江苏省苏北人民医院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208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连云港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连云港市第二人民医院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209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连云港市第一人民医院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210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宜兴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宜兴市人民医院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211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镇江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江苏大学附属医院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212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镇江市第一人民医院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213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江阴市人民医院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214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盐城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盐城市第一人民医院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215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盐城市第三人民医院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216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江西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赣州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赣南医学院第一附属医院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217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南昌大学第一附属医院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218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南昌大学第二附属医院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219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江西省肿瘤医院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220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江西省人民医院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221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辽宁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大连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大连医科大学附属第一医院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222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大连市中心医院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223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大连医科大学附属第二医院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224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大连大学附属中山医院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225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中国人民解放军第二一零医院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226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大连市友谊医院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227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锦州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辽宁医学院附属第一医院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228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锦州市中心医院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229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鞍山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鞍山市中心医院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230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葫芦岛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葫芦岛市中心医院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231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沈阳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中国医科大学附属第一医院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232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中国医科大学附属盛京医院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233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沈阳军区总医院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234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中国医科大学附属第四医院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235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中国人民解放军第二零二医院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236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辽宁中医药大学附属医院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237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丹东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丹东市第一医院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238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丹东市中心医院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239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内蒙古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包头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包头医学院附属第一医院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240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内蒙古包钢医院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241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包头市肿瘤医院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242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包头市中心医院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243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鄂尔多斯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鄂尔多斯市中心医院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244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呼和浩特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内蒙古医科大学附属医院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245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内蒙古自治区人民医院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246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内蒙古医科大学附属人民医院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247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呼和浩特市第一医院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248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呼伦贝尔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呼伦贝尔市人民医院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249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赤峰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赤峰市医院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250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赤峰学院附属医院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251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宁夏自治区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银川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宁夏医科大学总医院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252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兰州大学第二医院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253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银川市第一人民医院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254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武威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武威市人民医院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255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青海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西宁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青海省人民医院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256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青海大学附属医院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257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bookmarkStart w:id="11" w:name="OLE_LINK12"/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山东</w:t>
            </w:r>
            <w:bookmarkEnd w:id="11"/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山东</w:t>
            </w:r>
          </w:p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lastRenderedPageBreak/>
              <w:t>济南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山东大学齐鲁医院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258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山东省立医院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259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中国人民解放军济南军区总医院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260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济南市中心医院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261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山东中医药大学附属医院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262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山东省千佛山医院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263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济南市第四人民医院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264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山东大学第二医院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265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山东省肿瘤防治研究所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266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济宁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济宁医学院附属医院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267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聊城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山东省聊城市人民医院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268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临沂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临沂市人民医院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269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2" w:before="37" w:afterLines="12" w:after="37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临沂市肿瘤医院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270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青岛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青岛大学医学院附属医院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271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山东大学齐鲁医院（青岛院区）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272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青岛市市立医院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273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中国人民解放军第四〇一医院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274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青岛市中心医院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275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青岛市海慈医院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276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青岛市第八人民医院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277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泰安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泰山医学院附属医院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278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泰安市中心医院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279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潍坊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潍坊市人民医院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280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烟台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烟台市烟台山医院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281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烟台</w:t>
            </w:r>
            <w:proofErr w:type="gramStart"/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毓璜顶医院</w:t>
            </w:r>
            <w:proofErr w:type="gramEnd"/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282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淄博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淄博市中心医院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283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东营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胜利油田中心医院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284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山西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太原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山西医科大学第二医院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285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山西大医院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286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山西医科大学第一医院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287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山西省人民医院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288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山西省肿瘤医院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289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运城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运城市中心医院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290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陕西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西安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西安高新医院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291</w:t>
            </w:r>
          </w:p>
        </w:tc>
        <w:tc>
          <w:tcPr>
            <w:tcW w:w="1455" w:type="dxa"/>
            <w:vMerge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第四军医大学西京医院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292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第四军医大学唐都医院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293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西安交通大学第一附属医院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294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西安交通大学第二附属医院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295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陕西省人民医院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296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西安市中心医院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297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延安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延安大学附属医院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298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咸阳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3" w:before="40" w:afterLines="13" w:after="40"/>
              <w:jc w:val="left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咸阳市中心医院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299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60" w:before="187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bookmarkStart w:id="12" w:name="OLE_LINK13"/>
            <w:bookmarkStart w:id="13" w:name="OLE_LINK14"/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上海</w:t>
            </w:r>
            <w:bookmarkEnd w:id="12"/>
            <w:bookmarkEnd w:id="13"/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上海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60" w:before="187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上海</w:t>
            </w: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上海</w:t>
            </w: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上海交通大学医学院附属瑞金医院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300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上海长征医院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301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上海市闸北区北站医院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302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上海市第一人民医院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303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上海长海医院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304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上海市第六人民医院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305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复旦大学附属中山医院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306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4" w:before="43" w:afterLines="14" w:after="43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上海交通大学医学院附属仁济医院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307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华山医院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308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上海第二医科大学附属新华医院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309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第二军医大学第三附属医院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310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上海市同济医院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311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上海交通大学医学院附属第九人民医院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312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上海市第十人民医院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313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上海市第五人民医院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314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上海市普陀区中心医院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315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四川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成都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四川大学华西医院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316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四川省人民医院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317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中国人民解放军成都军区总医院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318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成都市第三人民医院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319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中国人民解放军452医院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320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成都市第一人民医院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321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南充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川北医学院附属医院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322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天津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天津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中国医学科学院血液病医院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323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天津医科大学总医院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324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天津医科大学肿瘤医院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325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天津市第一中心医院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326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新疆自治区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乌鲁木齐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新疆医科大学第一附属医院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327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新疆维吾尔自治区人民医院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328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新疆维吾尔自治区中医医院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329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新疆医科大学附属肿瘤医院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330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克拉玛依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6" w:before="49" w:afterLines="16" w:after="49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克拉玛依市中心医院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331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云南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昆明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云南省第一人民医院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332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云南省肿瘤医院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333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昆明医科大学第一附属医院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334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昆明医科大学第二附属医院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335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云南省第二人民医院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336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成都军区昆明总医院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337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bookmarkStart w:id="14" w:name="OLE_LINK15"/>
            <w:bookmarkStart w:id="15" w:name="OLE_LINK16"/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浙江</w:t>
            </w:r>
            <w:bookmarkEnd w:id="14"/>
            <w:bookmarkEnd w:id="15"/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</w:pPr>
          </w:p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浙江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lastRenderedPageBreak/>
              <w:t>杭州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浙江大学医学院附属第一医院（本院）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338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浙江大学医学院附属第一医院（城站）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339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浙江大学医学院附属第二医院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340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浙江大学医学院附属邵逸夫医院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341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浙江省人民医院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342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浙江省中医医院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343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杭州市第一人民医院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344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浙江省立同德医院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345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浙江医院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346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杭州市第二人民医院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347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浙江新华医院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348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浙江省肿瘤医院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349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湖州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湖州市中心医院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350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嘉兴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嘉兴市第一医院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351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丽水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丽水市人民医院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352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丽水市中心医院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353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宁波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宁波市</w:t>
            </w:r>
            <w:proofErr w:type="gramStart"/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鄞</w:t>
            </w:r>
            <w:proofErr w:type="gramEnd"/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州人民医院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354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宁波市第一医院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355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宁波市医疗中心李惠利医院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356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宁波市</w:t>
            </w:r>
            <w:proofErr w:type="gramStart"/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鄞</w:t>
            </w:r>
            <w:proofErr w:type="gramEnd"/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州第二医院（宁波市泌尿肾病医院）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357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宁波市第二医院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358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衢州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衢州市人民医院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359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金华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金华市中心医院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360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绍兴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绍兴市人民医院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361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台州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浙江省台州医院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362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台州市立医院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363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台州市中心医院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364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台州市第一人民医院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365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温州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温州医科大学附属第一医院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366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温州医科大学附属第二医院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367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温州市中心医院</w:t>
            </w:r>
          </w:p>
        </w:tc>
      </w:tr>
      <w:tr w:rsidR="009B004C" w:rsidRPr="009B004C" w:rsidTr="00EF6E6D">
        <w:trPr>
          <w:trHeight w:val="330"/>
          <w:jc w:val="center"/>
        </w:trPr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B004C">
              <w:rPr>
                <w:rFonts w:ascii="Calibri" w:eastAsia="宋体" w:hAnsi="Calibri" w:cs="Times New Roman" w:hint="eastAsia"/>
                <w:color w:val="000000"/>
                <w:sz w:val="22"/>
              </w:rPr>
              <w:t>368</w:t>
            </w:r>
          </w:p>
        </w:tc>
        <w:tc>
          <w:tcPr>
            <w:tcW w:w="1455" w:type="dxa"/>
            <w:vMerge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瑞安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B004C" w:rsidRPr="009B004C" w:rsidRDefault="009B004C" w:rsidP="009B004C">
            <w:pPr>
              <w:widowControl/>
              <w:snapToGrid w:val="0"/>
              <w:spacing w:beforeLines="15" w:before="46" w:afterLines="15" w:after="46"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9"/>
                <w:szCs w:val="19"/>
              </w:rPr>
            </w:pPr>
            <w:r w:rsidRPr="009B004C">
              <w:rPr>
                <w:rFonts w:ascii="微软雅黑" w:eastAsia="微软雅黑" w:hAnsi="微软雅黑" w:cs="Calibri" w:hint="eastAsia"/>
                <w:color w:val="000000"/>
                <w:kern w:val="0"/>
                <w:sz w:val="19"/>
                <w:szCs w:val="19"/>
              </w:rPr>
              <w:t>瑞安市人民医院</w:t>
            </w:r>
          </w:p>
        </w:tc>
      </w:tr>
    </w:tbl>
    <w:p w:rsidR="009B004C" w:rsidRDefault="009B004C">
      <w:bookmarkStart w:id="16" w:name="_GoBack"/>
      <w:bookmarkEnd w:id="16"/>
    </w:p>
    <w:sectPr w:rsidR="009B0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0000000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0000001"/>
    <w:multiLevelType w:val="multilevel"/>
    <w:tmpl w:val="C0C61574"/>
    <w:lvl w:ilvl="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0000002"/>
    <w:multiLevelType w:val="multilevel"/>
    <w:tmpl w:val="49E668B6"/>
    <w:lvl w:ilvl="0">
      <w:numFmt w:val="bullet"/>
      <w:lvlText w:val="□"/>
      <w:lvlJc w:val="left"/>
      <w:pPr>
        <w:ind w:left="420" w:hanging="420"/>
      </w:pPr>
      <w:rPr>
        <w:rFonts w:ascii="微软雅黑" w:eastAsia="微软雅黑" w:hAnsi="微软雅黑" w:cs="Times New Roman" w:hint="eastAsia"/>
        <w:b w:val="0"/>
        <w:color w:val="auto"/>
        <w:sz w:val="24"/>
        <w:szCs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2B248BF4"/>
    <w:lvl w:ilvl="0">
      <w:start w:val="1"/>
      <w:numFmt w:val="bullet"/>
      <w:lvlText w:val="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decimal"/>
      <w:lvlText w:val="%3.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959" w:hanging="420"/>
      </w:pPr>
    </w:lvl>
    <w:lvl w:ilvl="1">
      <w:start w:val="1"/>
      <w:numFmt w:val="lowerLetter"/>
      <w:lvlText w:val="%2)"/>
      <w:lvlJc w:val="left"/>
      <w:pPr>
        <w:ind w:left="1379" w:hanging="420"/>
      </w:pPr>
    </w:lvl>
    <w:lvl w:ilvl="2">
      <w:start w:val="1"/>
      <w:numFmt w:val="lowerRoman"/>
      <w:lvlText w:val="%3."/>
      <w:lvlJc w:val="right"/>
      <w:pPr>
        <w:ind w:left="1799" w:hanging="420"/>
      </w:pPr>
    </w:lvl>
    <w:lvl w:ilvl="3">
      <w:start w:val="1"/>
      <w:numFmt w:val="decimal"/>
      <w:lvlText w:val="%4."/>
      <w:lvlJc w:val="left"/>
      <w:pPr>
        <w:ind w:left="2219" w:hanging="420"/>
      </w:pPr>
    </w:lvl>
    <w:lvl w:ilvl="4">
      <w:start w:val="1"/>
      <w:numFmt w:val="lowerLetter"/>
      <w:lvlText w:val="%5)"/>
      <w:lvlJc w:val="left"/>
      <w:pPr>
        <w:ind w:left="2639" w:hanging="420"/>
      </w:pPr>
    </w:lvl>
    <w:lvl w:ilvl="5">
      <w:start w:val="1"/>
      <w:numFmt w:val="lowerRoman"/>
      <w:lvlText w:val="%6."/>
      <w:lvlJc w:val="right"/>
      <w:pPr>
        <w:ind w:left="3059" w:hanging="420"/>
      </w:pPr>
    </w:lvl>
    <w:lvl w:ilvl="6">
      <w:start w:val="1"/>
      <w:numFmt w:val="decimal"/>
      <w:lvlText w:val="%7."/>
      <w:lvlJc w:val="left"/>
      <w:pPr>
        <w:ind w:left="3479" w:hanging="420"/>
      </w:pPr>
    </w:lvl>
    <w:lvl w:ilvl="7">
      <w:start w:val="1"/>
      <w:numFmt w:val="lowerLetter"/>
      <w:lvlText w:val="%8)"/>
      <w:lvlJc w:val="left"/>
      <w:pPr>
        <w:ind w:left="3899" w:hanging="420"/>
      </w:pPr>
    </w:lvl>
    <w:lvl w:ilvl="8">
      <w:start w:val="1"/>
      <w:numFmt w:val="lowerRoman"/>
      <w:lvlText w:val="%9."/>
      <w:lvlJc w:val="right"/>
      <w:pPr>
        <w:ind w:left="4319" w:hanging="420"/>
      </w:pPr>
    </w:lvl>
  </w:abstractNum>
  <w:abstractNum w:abstractNumId="9">
    <w:nsid w:val="0000000C"/>
    <w:multiLevelType w:val="singleLevel"/>
    <w:tmpl w:val="E878D35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0">
    <w:nsid w:val="0000000D"/>
    <w:multiLevelType w:val="singleLevel"/>
    <w:tmpl w:val="0000000D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0000000F"/>
    <w:multiLevelType w:val="multilevel"/>
    <w:tmpl w:val="0000000F"/>
    <w:lvl w:ilvl="0">
      <w:start w:val="1"/>
      <w:numFmt w:val="decimal"/>
      <w:lvlText w:val="%1."/>
      <w:lvlJc w:val="center"/>
      <w:pPr>
        <w:ind w:left="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840" w:hanging="420"/>
      </w:pPr>
    </w:lvl>
    <w:lvl w:ilvl="3">
      <w:start w:val="1"/>
      <w:numFmt w:val="decimal"/>
      <w:lvlText w:val="%4."/>
      <w:lvlJc w:val="left"/>
      <w:pPr>
        <w:ind w:left="1260" w:hanging="420"/>
      </w:pPr>
    </w:lvl>
    <w:lvl w:ilvl="4">
      <w:start w:val="1"/>
      <w:numFmt w:val="lowerLetter"/>
      <w:lvlText w:val="%5)"/>
      <w:lvlJc w:val="left"/>
      <w:pPr>
        <w:ind w:left="1680" w:hanging="420"/>
      </w:pPr>
    </w:lvl>
    <w:lvl w:ilvl="5">
      <w:start w:val="1"/>
      <w:numFmt w:val="lowerRoman"/>
      <w:lvlText w:val="%6."/>
      <w:lvlJc w:val="right"/>
      <w:pPr>
        <w:ind w:left="2100" w:hanging="420"/>
      </w:pPr>
    </w:lvl>
    <w:lvl w:ilvl="6">
      <w:start w:val="1"/>
      <w:numFmt w:val="decimal"/>
      <w:lvlText w:val="%7."/>
      <w:lvlJc w:val="left"/>
      <w:pPr>
        <w:ind w:left="2520" w:hanging="420"/>
      </w:pPr>
    </w:lvl>
    <w:lvl w:ilvl="7">
      <w:start w:val="1"/>
      <w:numFmt w:val="lowerLetter"/>
      <w:lvlText w:val="%8)"/>
      <w:lvlJc w:val="left"/>
      <w:pPr>
        <w:ind w:left="2940" w:hanging="420"/>
      </w:pPr>
    </w:lvl>
    <w:lvl w:ilvl="8">
      <w:start w:val="1"/>
      <w:numFmt w:val="lowerRoman"/>
      <w:lvlText w:val="%9."/>
      <w:lvlJc w:val="right"/>
      <w:pPr>
        <w:ind w:left="3360" w:hanging="420"/>
      </w:pPr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%1."/>
      <w:lvlJc w:val="center"/>
      <w:pPr>
        <w:ind w:left="-1344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-864" w:hanging="420"/>
      </w:pPr>
    </w:lvl>
    <w:lvl w:ilvl="2">
      <w:start w:val="1"/>
      <w:numFmt w:val="lowerRoman"/>
      <w:lvlText w:val="%3."/>
      <w:lvlJc w:val="right"/>
      <w:pPr>
        <w:ind w:left="-444" w:hanging="420"/>
      </w:pPr>
    </w:lvl>
    <w:lvl w:ilvl="3">
      <w:start w:val="1"/>
      <w:numFmt w:val="decimal"/>
      <w:lvlText w:val="%4."/>
      <w:lvlJc w:val="left"/>
      <w:pPr>
        <w:ind w:left="-24" w:hanging="420"/>
      </w:pPr>
    </w:lvl>
    <w:lvl w:ilvl="4">
      <w:start w:val="1"/>
      <w:numFmt w:val="lowerLetter"/>
      <w:lvlText w:val="%5)"/>
      <w:lvlJc w:val="left"/>
      <w:pPr>
        <w:ind w:left="396" w:hanging="420"/>
      </w:pPr>
    </w:lvl>
    <w:lvl w:ilvl="5">
      <w:start w:val="1"/>
      <w:numFmt w:val="lowerRoman"/>
      <w:lvlText w:val="%6."/>
      <w:lvlJc w:val="right"/>
      <w:pPr>
        <w:ind w:left="816" w:hanging="420"/>
      </w:pPr>
    </w:lvl>
    <w:lvl w:ilvl="6">
      <w:start w:val="1"/>
      <w:numFmt w:val="decimal"/>
      <w:lvlText w:val="%7."/>
      <w:lvlJc w:val="left"/>
      <w:pPr>
        <w:ind w:left="1236" w:hanging="420"/>
      </w:pPr>
    </w:lvl>
    <w:lvl w:ilvl="7">
      <w:start w:val="1"/>
      <w:numFmt w:val="lowerLetter"/>
      <w:lvlText w:val="%8)"/>
      <w:lvlJc w:val="left"/>
      <w:pPr>
        <w:ind w:left="1656" w:hanging="420"/>
      </w:pPr>
    </w:lvl>
    <w:lvl w:ilvl="8">
      <w:start w:val="1"/>
      <w:numFmt w:val="lowerRoman"/>
      <w:lvlText w:val="%9."/>
      <w:lvlJc w:val="right"/>
      <w:pPr>
        <w:ind w:left="2076" w:hanging="420"/>
      </w:pPr>
    </w:lvl>
  </w:abstractNum>
  <w:abstractNum w:abstractNumId="13">
    <w:nsid w:val="00000013"/>
    <w:multiLevelType w:val="multilevel"/>
    <w:tmpl w:val="00000013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微软雅黑" w:eastAsia="微软雅黑" w:hAnsi="微软雅黑"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00000024"/>
    <w:multiLevelType w:val="multilevel"/>
    <w:tmpl w:val="00000024"/>
    <w:lvl w:ilvl="0">
      <w:start w:val="1"/>
      <w:numFmt w:val="decimal"/>
      <w:lvlText w:val="%1."/>
      <w:lvlJc w:val="center"/>
      <w:pPr>
        <w:tabs>
          <w:tab w:val="num" w:pos="501"/>
        </w:tabs>
        <w:ind w:left="501" w:hanging="360"/>
      </w:pPr>
      <w:rPr>
        <w:rFonts w:hint="eastAsia"/>
      </w:r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941" w:hanging="360"/>
      </w:pPr>
      <w:rPr>
        <w:rFonts w:hint="default"/>
      </w:rPr>
    </w:lvl>
    <w:lvl w:ilvl="3">
      <w:start w:val="1"/>
      <w:numFmt w:val="decimal"/>
      <w:lvlText w:val="%4．"/>
      <w:lvlJc w:val="left"/>
      <w:pPr>
        <w:ind w:left="266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5">
    <w:nsid w:val="04596A4D"/>
    <w:multiLevelType w:val="multilevel"/>
    <w:tmpl w:val="A1D4BE98"/>
    <w:lvl w:ilvl="0">
      <w:start w:val="1"/>
      <w:numFmt w:val="decimal"/>
      <w:lvlText w:val="%1)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decimal"/>
      <w:lvlText w:val="%3."/>
      <w:lvlJc w:val="lef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6">
    <w:nsid w:val="07155D5A"/>
    <w:multiLevelType w:val="hybridMultilevel"/>
    <w:tmpl w:val="343C51BA"/>
    <w:lvl w:ilvl="0" w:tplc="00000004">
      <w:start w:val="1"/>
      <w:numFmt w:val="bullet"/>
      <w:lvlText w:val="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091939E1"/>
    <w:multiLevelType w:val="hybridMultilevel"/>
    <w:tmpl w:val="0418499A"/>
    <w:lvl w:ilvl="0" w:tplc="C3ECADEE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E26921"/>
    <w:multiLevelType w:val="hybridMultilevel"/>
    <w:tmpl w:val="81F40F42"/>
    <w:lvl w:ilvl="0" w:tplc="CD5A9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151B6AA2"/>
    <w:multiLevelType w:val="hybridMultilevel"/>
    <w:tmpl w:val="43DCBF76"/>
    <w:lvl w:ilvl="0" w:tplc="0409000D">
      <w:start w:val="1"/>
      <w:numFmt w:val="bullet"/>
      <w:lvlText w:val=""/>
      <w:lvlJc w:val="left"/>
      <w:pPr>
        <w:ind w:left="3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5" w:hanging="420"/>
      </w:pPr>
      <w:rPr>
        <w:rFonts w:ascii="Wingdings" w:hAnsi="Wingdings" w:hint="default"/>
      </w:rPr>
    </w:lvl>
  </w:abstractNum>
  <w:abstractNum w:abstractNumId="20">
    <w:nsid w:val="191B5CD8"/>
    <w:multiLevelType w:val="hybridMultilevel"/>
    <w:tmpl w:val="20A00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02CA9"/>
    <w:multiLevelType w:val="hybridMultilevel"/>
    <w:tmpl w:val="E38649E0"/>
    <w:lvl w:ilvl="0" w:tplc="0409000F">
      <w:start w:val="1"/>
      <w:numFmt w:val="decimal"/>
      <w:lvlText w:val="%1."/>
      <w:lvlJc w:val="left"/>
      <w:pPr>
        <w:ind w:left="804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4" w:hanging="420"/>
      </w:pPr>
      <w:rPr>
        <w:rFonts w:ascii="Wingdings" w:hAnsi="Wingdings" w:hint="default"/>
      </w:rPr>
    </w:lvl>
  </w:abstractNum>
  <w:abstractNum w:abstractNumId="22">
    <w:nsid w:val="291A0D79"/>
    <w:multiLevelType w:val="hybridMultilevel"/>
    <w:tmpl w:val="0CB4AB7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>
    <w:nsid w:val="2C14470D"/>
    <w:multiLevelType w:val="multilevel"/>
    <w:tmpl w:val="0000000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2E2B68D3"/>
    <w:multiLevelType w:val="multilevel"/>
    <w:tmpl w:val="00000012"/>
    <w:lvl w:ilvl="0">
      <w:start w:val="1"/>
      <w:numFmt w:val="decimal"/>
      <w:lvlText w:val="%1."/>
      <w:lvlJc w:val="center"/>
      <w:pPr>
        <w:ind w:left="-1344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-864" w:hanging="420"/>
      </w:pPr>
    </w:lvl>
    <w:lvl w:ilvl="2">
      <w:start w:val="1"/>
      <w:numFmt w:val="lowerRoman"/>
      <w:lvlText w:val="%3."/>
      <w:lvlJc w:val="right"/>
      <w:pPr>
        <w:ind w:left="-444" w:hanging="420"/>
      </w:pPr>
    </w:lvl>
    <w:lvl w:ilvl="3">
      <w:start w:val="1"/>
      <w:numFmt w:val="decimal"/>
      <w:lvlText w:val="%4."/>
      <w:lvlJc w:val="left"/>
      <w:pPr>
        <w:ind w:left="-24" w:hanging="420"/>
      </w:pPr>
    </w:lvl>
    <w:lvl w:ilvl="4">
      <w:start w:val="1"/>
      <w:numFmt w:val="lowerLetter"/>
      <w:lvlText w:val="%5)"/>
      <w:lvlJc w:val="left"/>
      <w:pPr>
        <w:ind w:left="396" w:hanging="420"/>
      </w:pPr>
    </w:lvl>
    <w:lvl w:ilvl="5">
      <w:start w:val="1"/>
      <w:numFmt w:val="lowerRoman"/>
      <w:lvlText w:val="%6."/>
      <w:lvlJc w:val="right"/>
      <w:pPr>
        <w:ind w:left="816" w:hanging="420"/>
      </w:pPr>
    </w:lvl>
    <w:lvl w:ilvl="6">
      <w:start w:val="1"/>
      <w:numFmt w:val="decimal"/>
      <w:lvlText w:val="%7."/>
      <w:lvlJc w:val="left"/>
      <w:pPr>
        <w:ind w:left="1236" w:hanging="420"/>
      </w:pPr>
    </w:lvl>
    <w:lvl w:ilvl="7">
      <w:start w:val="1"/>
      <w:numFmt w:val="lowerLetter"/>
      <w:lvlText w:val="%8)"/>
      <w:lvlJc w:val="left"/>
      <w:pPr>
        <w:ind w:left="1656" w:hanging="420"/>
      </w:pPr>
    </w:lvl>
    <w:lvl w:ilvl="8">
      <w:start w:val="1"/>
      <w:numFmt w:val="lowerRoman"/>
      <w:lvlText w:val="%9."/>
      <w:lvlJc w:val="right"/>
      <w:pPr>
        <w:ind w:left="2076" w:hanging="420"/>
      </w:pPr>
    </w:lvl>
  </w:abstractNum>
  <w:abstractNum w:abstractNumId="25">
    <w:nsid w:val="3596682E"/>
    <w:multiLevelType w:val="hybridMultilevel"/>
    <w:tmpl w:val="852A34E8"/>
    <w:lvl w:ilvl="0" w:tplc="139464AA">
      <w:start w:val="1"/>
      <w:numFmt w:val="decimal"/>
      <w:lvlText w:val="%1."/>
      <w:lvlJc w:val="left"/>
      <w:pPr>
        <w:ind w:left="720" w:hanging="360"/>
      </w:pPr>
      <w:rPr>
        <w:rFonts w:ascii="Arial" w:eastAsia="微软雅黑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82661"/>
    <w:multiLevelType w:val="hybridMultilevel"/>
    <w:tmpl w:val="20A00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C12AB"/>
    <w:multiLevelType w:val="hybridMultilevel"/>
    <w:tmpl w:val="BB040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6164EA"/>
    <w:multiLevelType w:val="multilevel"/>
    <w:tmpl w:val="75CC83C4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42CB2325"/>
    <w:multiLevelType w:val="hybridMultilevel"/>
    <w:tmpl w:val="E38649E0"/>
    <w:lvl w:ilvl="0" w:tplc="0409000F">
      <w:start w:val="1"/>
      <w:numFmt w:val="decimal"/>
      <w:lvlText w:val="%1."/>
      <w:lvlJc w:val="left"/>
      <w:pPr>
        <w:ind w:left="804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4" w:hanging="420"/>
      </w:pPr>
      <w:rPr>
        <w:rFonts w:ascii="Wingdings" w:hAnsi="Wingdings" w:hint="default"/>
      </w:rPr>
    </w:lvl>
  </w:abstractNum>
  <w:abstractNum w:abstractNumId="30">
    <w:nsid w:val="4406686E"/>
    <w:multiLevelType w:val="hybridMultilevel"/>
    <w:tmpl w:val="3446D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883CEC"/>
    <w:multiLevelType w:val="hybridMultilevel"/>
    <w:tmpl w:val="C204981A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46417C7A"/>
    <w:multiLevelType w:val="hybridMultilevel"/>
    <w:tmpl w:val="66AC6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F5280"/>
    <w:multiLevelType w:val="hybridMultilevel"/>
    <w:tmpl w:val="6824970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946123A"/>
    <w:multiLevelType w:val="hybridMultilevel"/>
    <w:tmpl w:val="D1E010CA"/>
    <w:lvl w:ilvl="0" w:tplc="04090011">
      <w:start w:val="1"/>
      <w:numFmt w:val="decimal"/>
      <w:lvlText w:val="%1)"/>
      <w:lvlJc w:val="left"/>
      <w:pPr>
        <w:ind w:left="1033" w:hanging="360"/>
      </w:p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5">
    <w:nsid w:val="59BD01A9"/>
    <w:multiLevelType w:val="multilevel"/>
    <w:tmpl w:val="00000007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decimal"/>
      <w:lvlText w:val="%3.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5C5B6B2C"/>
    <w:multiLevelType w:val="multilevel"/>
    <w:tmpl w:val="A1D4BE98"/>
    <w:lvl w:ilvl="0">
      <w:start w:val="1"/>
      <w:numFmt w:val="decimal"/>
      <w:lvlText w:val="%1)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decimal"/>
      <w:lvlText w:val="%3."/>
      <w:lvlJc w:val="lef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37">
    <w:nsid w:val="7F524E09"/>
    <w:multiLevelType w:val="multilevel"/>
    <w:tmpl w:val="DE98EB58"/>
    <w:lvl w:ilvl="0">
      <w:start w:val="1"/>
      <w:numFmt w:val="lowerRoman"/>
      <w:lvlText w:val="%1."/>
      <w:lvlJc w:val="righ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decimal"/>
      <w:lvlText w:val="%3."/>
      <w:lvlJc w:val="lef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9"/>
    <w:lvlOverride w:ilvl="0"/>
  </w:num>
  <w:num w:numId="15">
    <w:abstractNumId w:val="7"/>
  </w:num>
  <w:num w:numId="16">
    <w:abstractNumId w:val="37"/>
  </w:num>
  <w:num w:numId="17">
    <w:abstractNumId w:val="35"/>
  </w:num>
  <w:num w:numId="18">
    <w:abstractNumId w:val="8"/>
  </w:num>
  <w:num w:numId="19">
    <w:abstractNumId w:val="34"/>
  </w:num>
  <w:num w:numId="20">
    <w:abstractNumId w:val="15"/>
  </w:num>
  <w:num w:numId="21">
    <w:abstractNumId w:val="14"/>
  </w:num>
  <w:num w:numId="22">
    <w:abstractNumId w:val="20"/>
  </w:num>
  <w:num w:numId="23">
    <w:abstractNumId w:val="25"/>
  </w:num>
  <w:num w:numId="24">
    <w:abstractNumId w:val="30"/>
  </w:num>
  <w:num w:numId="25">
    <w:abstractNumId w:val="23"/>
  </w:num>
  <w:num w:numId="26">
    <w:abstractNumId w:val="28"/>
  </w:num>
  <w:num w:numId="27">
    <w:abstractNumId w:val="36"/>
  </w:num>
  <w:num w:numId="28">
    <w:abstractNumId w:val="26"/>
  </w:num>
  <w:num w:numId="29">
    <w:abstractNumId w:val="31"/>
  </w:num>
  <w:num w:numId="30">
    <w:abstractNumId w:val="29"/>
  </w:num>
  <w:num w:numId="31">
    <w:abstractNumId w:val="22"/>
  </w:num>
  <w:num w:numId="32">
    <w:abstractNumId w:val="32"/>
  </w:num>
  <w:num w:numId="33">
    <w:abstractNumId w:val="13"/>
  </w:num>
  <w:num w:numId="34">
    <w:abstractNumId w:val="24"/>
  </w:num>
  <w:num w:numId="35">
    <w:abstractNumId w:val="21"/>
  </w:num>
  <w:num w:numId="36">
    <w:abstractNumId w:val="17"/>
  </w:num>
  <w:num w:numId="37">
    <w:abstractNumId w:val="27"/>
  </w:num>
  <w:num w:numId="38">
    <w:abstractNumId w:val="1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4C"/>
    <w:rsid w:val="002A36A2"/>
    <w:rsid w:val="009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B004C"/>
    <w:pPr>
      <w:keepNext/>
      <w:widowControl/>
      <w:spacing w:line="360" w:lineRule="auto"/>
      <w:jc w:val="left"/>
      <w:outlineLvl w:val="0"/>
    </w:pPr>
    <w:rPr>
      <w:rFonts w:ascii="微软雅黑" w:eastAsia="微软雅黑" w:hAnsi="微软雅黑" w:cs="Times New Roman"/>
      <w:b/>
      <w:bCs/>
      <w:kern w:val="32"/>
      <w:sz w:val="20"/>
      <w:szCs w:val="21"/>
      <w:lang w:val="x-none" w:eastAsia="x-none"/>
    </w:rPr>
  </w:style>
  <w:style w:type="paragraph" w:styleId="2">
    <w:name w:val="heading 2"/>
    <w:basedOn w:val="a"/>
    <w:next w:val="a"/>
    <w:link w:val="2Char"/>
    <w:qFormat/>
    <w:rsid w:val="009B004C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B004C"/>
    <w:rPr>
      <w:rFonts w:ascii="微软雅黑" w:eastAsia="微软雅黑" w:hAnsi="微软雅黑" w:cs="Times New Roman"/>
      <w:b/>
      <w:bCs/>
      <w:kern w:val="32"/>
      <w:sz w:val="20"/>
      <w:szCs w:val="21"/>
      <w:lang w:val="x-none" w:eastAsia="x-none"/>
    </w:rPr>
  </w:style>
  <w:style w:type="character" w:customStyle="1" w:styleId="2Char">
    <w:name w:val="标题 2 Char"/>
    <w:basedOn w:val="a0"/>
    <w:link w:val="2"/>
    <w:rsid w:val="009B004C"/>
    <w:rPr>
      <w:rFonts w:ascii="Cambria" w:eastAsia="宋体" w:hAnsi="Cambria" w:cs="Times New Roman"/>
      <w:b/>
      <w:bCs/>
      <w:i/>
      <w:iCs/>
      <w:kern w:val="0"/>
      <w:sz w:val="28"/>
      <w:szCs w:val="28"/>
      <w:lang w:val="x-none" w:eastAsia="en-US"/>
    </w:rPr>
  </w:style>
  <w:style w:type="numbering" w:customStyle="1" w:styleId="10">
    <w:name w:val="无列表1"/>
    <w:next w:val="a2"/>
    <w:uiPriority w:val="99"/>
    <w:semiHidden/>
    <w:unhideWhenUsed/>
    <w:rsid w:val="009B004C"/>
  </w:style>
  <w:style w:type="character" w:customStyle="1" w:styleId="apple-converted-space">
    <w:name w:val="apple-converted-space"/>
    <w:basedOn w:val="a0"/>
    <w:rsid w:val="009B004C"/>
  </w:style>
  <w:style w:type="character" w:customStyle="1" w:styleId="BookTitle1">
    <w:name w:val="Book Title1"/>
    <w:rsid w:val="009B004C"/>
    <w:rPr>
      <w:b/>
      <w:bCs/>
      <w:smallCaps/>
      <w:spacing w:val="5"/>
    </w:rPr>
  </w:style>
  <w:style w:type="character" w:customStyle="1" w:styleId="pagenumber">
    <w:name w:val="page number"/>
    <w:basedOn w:val="a0"/>
    <w:rsid w:val="009B004C"/>
  </w:style>
  <w:style w:type="character" w:customStyle="1" w:styleId="Char">
    <w:name w:val="页眉 Char"/>
    <w:link w:val="a3"/>
    <w:rsid w:val="009B004C"/>
    <w:rPr>
      <w:sz w:val="18"/>
      <w:szCs w:val="18"/>
    </w:rPr>
  </w:style>
  <w:style w:type="character" w:customStyle="1" w:styleId="Char0">
    <w:name w:val="页脚 Char"/>
    <w:link w:val="a4"/>
    <w:rsid w:val="009B004C"/>
    <w:rPr>
      <w:sz w:val="18"/>
      <w:szCs w:val="18"/>
    </w:rPr>
  </w:style>
  <w:style w:type="character" w:customStyle="1" w:styleId="Char1">
    <w:name w:val="批注框文本 Char"/>
    <w:link w:val="a5"/>
    <w:rsid w:val="009B004C"/>
    <w:rPr>
      <w:sz w:val="18"/>
      <w:szCs w:val="18"/>
    </w:rPr>
  </w:style>
  <w:style w:type="character" w:customStyle="1" w:styleId="Char2">
    <w:name w:val="文档结构图 Char"/>
    <w:link w:val="DocumentMap1"/>
    <w:rsid w:val="009B004C"/>
    <w:rPr>
      <w:rFonts w:ascii="宋体" w:eastAsia="宋体"/>
      <w:sz w:val="18"/>
      <w:szCs w:val="18"/>
    </w:rPr>
  </w:style>
  <w:style w:type="character" w:styleId="a6">
    <w:name w:val="Hyperlink"/>
    <w:uiPriority w:val="99"/>
    <w:rsid w:val="009B004C"/>
    <w:rPr>
      <w:color w:val="0000FF"/>
      <w:u w:val="single"/>
    </w:rPr>
  </w:style>
  <w:style w:type="paragraph" w:customStyle="1" w:styleId="20">
    <w:name w:val="列出段落2"/>
    <w:basedOn w:val="a"/>
    <w:rsid w:val="009B004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Heading1">
    <w:name w:val="TOC Heading1"/>
    <w:basedOn w:val="1"/>
    <w:next w:val="a"/>
    <w:rsid w:val="009B004C"/>
    <w:pPr>
      <w:keepLines/>
      <w:spacing w:before="480" w:line="276" w:lineRule="auto"/>
      <w:outlineLvl w:val="9"/>
    </w:pPr>
    <w:rPr>
      <w:rFonts w:ascii="Cambria" w:eastAsia="宋体" w:hAnsi="Cambria"/>
      <w:color w:val="365F90"/>
      <w:kern w:val="0"/>
      <w:sz w:val="28"/>
      <w:szCs w:val="28"/>
    </w:rPr>
  </w:style>
  <w:style w:type="paragraph" w:customStyle="1" w:styleId="11">
    <w:name w:val="列出段落1"/>
    <w:basedOn w:val="a"/>
    <w:rsid w:val="009B004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ableFootnote">
    <w:name w:val="Table Footnote"/>
    <w:basedOn w:val="a"/>
    <w:next w:val="a"/>
    <w:rsid w:val="009B004C"/>
    <w:pPr>
      <w:widowControl/>
      <w:autoSpaceDE w:val="0"/>
      <w:autoSpaceDN w:val="0"/>
      <w:adjustRightInd w:val="0"/>
      <w:jc w:val="left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ListParagraph1">
    <w:name w:val="List Paragraph1"/>
    <w:basedOn w:val="a"/>
    <w:rsid w:val="009B004C"/>
    <w:pPr>
      <w:widowControl/>
      <w:ind w:left="720"/>
      <w:contextualSpacing/>
      <w:jc w:val="left"/>
    </w:pPr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styleId="21">
    <w:name w:val="toc 2"/>
    <w:basedOn w:val="a"/>
    <w:next w:val="a"/>
    <w:rsid w:val="009B004C"/>
    <w:pPr>
      <w:tabs>
        <w:tab w:val="right" w:leader="dot" w:pos="8296"/>
      </w:tabs>
      <w:spacing w:line="400" w:lineRule="exact"/>
      <w:ind w:leftChars="200" w:left="420"/>
    </w:pPr>
    <w:rPr>
      <w:rFonts w:ascii="Calibri" w:eastAsia="宋体" w:hAnsi="Calibri" w:cs="Times New Roman"/>
    </w:rPr>
  </w:style>
  <w:style w:type="paragraph" w:styleId="12">
    <w:name w:val="toc 1"/>
    <w:basedOn w:val="a"/>
    <w:next w:val="a"/>
    <w:uiPriority w:val="39"/>
    <w:rsid w:val="009B004C"/>
    <w:pPr>
      <w:tabs>
        <w:tab w:val="right" w:leader="dot" w:pos="8296"/>
      </w:tabs>
      <w:adjustRightInd w:val="0"/>
      <w:snapToGrid w:val="0"/>
      <w:spacing w:line="480" w:lineRule="auto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rsid w:val="009B0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9B004C"/>
    <w:rPr>
      <w:sz w:val="18"/>
      <w:szCs w:val="18"/>
    </w:rPr>
  </w:style>
  <w:style w:type="paragraph" w:styleId="a4">
    <w:name w:val="footer"/>
    <w:basedOn w:val="a"/>
    <w:link w:val="Char0"/>
    <w:rsid w:val="009B0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9B004C"/>
    <w:rPr>
      <w:sz w:val="18"/>
      <w:szCs w:val="18"/>
    </w:rPr>
  </w:style>
  <w:style w:type="paragraph" w:styleId="a5">
    <w:name w:val="Balloon Text"/>
    <w:basedOn w:val="a"/>
    <w:link w:val="Char1"/>
    <w:rsid w:val="009B004C"/>
    <w:rPr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9B004C"/>
    <w:rPr>
      <w:sz w:val="18"/>
      <w:szCs w:val="18"/>
    </w:rPr>
  </w:style>
  <w:style w:type="paragraph" w:customStyle="1" w:styleId="DocumentMap1">
    <w:name w:val="Document Map1"/>
    <w:basedOn w:val="a"/>
    <w:link w:val="Char2"/>
    <w:rsid w:val="009B004C"/>
    <w:rPr>
      <w:rFonts w:ascii="宋体" w:eastAsia="宋体"/>
      <w:sz w:val="18"/>
      <w:szCs w:val="18"/>
    </w:rPr>
  </w:style>
  <w:style w:type="paragraph" w:styleId="3">
    <w:name w:val="toc 3"/>
    <w:basedOn w:val="a"/>
    <w:next w:val="a"/>
    <w:rsid w:val="009B004C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styleId="a7">
    <w:name w:val="annotation reference"/>
    <w:uiPriority w:val="99"/>
    <w:semiHidden/>
    <w:unhideWhenUsed/>
    <w:rsid w:val="009B004C"/>
    <w:rPr>
      <w:sz w:val="21"/>
      <w:szCs w:val="21"/>
    </w:rPr>
  </w:style>
  <w:style w:type="paragraph" w:styleId="a8">
    <w:name w:val="annotation text"/>
    <w:basedOn w:val="a"/>
    <w:link w:val="Char3"/>
    <w:uiPriority w:val="99"/>
    <w:unhideWhenUsed/>
    <w:rsid w:val="009B004C"/>
    <w:pPr>
      <w:jc w:val="left"/>
    </w:pPr>
    <w:rPr>
      <w:rFonts w:ascii="Calibri" w:eastAsia="宋体" w:hAnsi="Calibri" w:cs="Times New Roman"/>
      <w:lang w:val="x-none" w:eastAsia="x-none"/>
    </w:rPr>
  </w:style>
  <w:style w:type="character" w:customStyle="1" w:styleId="Char3">
    <w:name w:val="批注文字 Char"/>
    <w:basedOn w:val="a0"/>
    <w:link w:val="a8"/>
    <w:uiPriority w:val="99"/>
    <w:rsid w:val="009B004C"/>
    <w:rPr>
      <w:rFonts w:ascii="Calibri" w:eastAsia="宋体" w:hAnsi="Calibri" w:cs="Times New Roman"/>
      <w:lang w:val="x-none" w:eastAsia="x-none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9B004C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9B004C"/>
    <w:rPr>
      <w:rFonts w:ascii="Calibri" w:eastAsia="宋体" w:hAnsi="Calibri" w:cs="Times New Roman"/>
      <w:b/>
      <w:bCs/>
      <w:lang w:val="x-none" w:eastAsia="x-none"/>
    </w:rPr>
  </w:style>
  <w:style w:type="paragraph" w:styleId="aa">
    <w:name w:val="List Paragraph"/>
    <w:basedOn w:val="a"/>
    <w:uiPriority w:val="34"/>
    <w:qFormat/>
    <w:rsid w:val="009B004C"/>
    <w:pPr>
      <w:ind w:firstLineChars="200" w:firstLine="420"/>
    </w:pPr>
    <w:rPr>
      <w:rFonts w:ascii="Calibri" w:eastAsia="宋体" w:hAnsi="Calibri" w:cs="Times New Roman"/>
    </w:rPr>
  </w:style>
  <w:style w:type="character" w:styleId="ab">
    <w:name w:val="page number"/>
    <w:basedOn w:val="a0"/>
    <w:rsid w:val="009B004C"/>
  </w:style>
  <w:style w:type="paragraph" w:styleId="ac">
    <w:name w:val="No Spacing"/>
    <w:uiPriority w:val="1"/>
    <w:qFormat/>
    <w:rsid w:val="009B004C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ommentReference1">
    <w:name w:val="Comment Reference1"/>
    <w:rsid w:val="009B004C"/>
    <w:rPr>
      <w:sz w:val="16"/>
      <w:szCs w:val="16"/>
    </w:rPr>
  </w:style>
  <w:style w:type="paragraph" w:customStyle="1" w:styleId="ListParagraph2">
    <w:name w:val="List Paragraph2"/>
    <w:basedOn w:val="a"/>
    <w:rsid w:val="009B004C"/>
    <w:pPr>
      <w:widowControl/>
      <w:ind w:left="720"/>
      <w:contextualSpacing/>
      <w:jc w:val="left"/>
    </w:pPr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styleId="ad">
    <w:name w:val="Revision"/>
    <w:hidden/>
    <w:uiPriority w:val="99"/>
    <w:semiHidden/>
    <w:rsid w:val="009B004C"/>
    <w:rPr>
      <w:rFonts w:ascii="Calibri" w:eastAsia="宋体" w:hAnsi="Calibri" w:cs="Times New Roman"/>
    </w:rPr>
  </w:style>
  <w:style w:type="character" w:styleId="ae">
    <w:name w:val="FollowedHyperlink"/>
    <w:uiPriority w:val="99"/>
    <w:semiHidden/>
    <w:unhideWhenUsed/>
    <w:rsid w:val="009B004C"/>
    <w:rPr>
      <w:color w:val="800080"/>
      <w:u w:val="single"/>
    </w:rPr>
  </w:style>
  <w:style w:type="paragraph" w:customStyle="1" w:styleId="xl468">
    <w:name w:val="xl468"/>
    <w:basedOn w:val="a"/>
    <w:rsid w:val="009B0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Times New Roman"/>
      <w:b/>
      <w:bCs/>
      <w:color w:val="000000"/>
      <w:kern w:val="0"/>
      <w:sz w:val="19"/>
      <w:szCs w:val="19"/>
    </w:rPr>
  </w:style>
  <w:style w:type="paragraph" w:customStyle="1" w:styleId="xl469">
    <w:name w:val="xl469"/>
    <w:basedOn w:val="a"/>
    <w:rsid w:val="009B0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Times New Roman"/>
      <w:color w:val="000000"/>
      <w:kern w:val="0"/>
      <w:sz w:val="19"/>
      <w:szCs w:val="19"/>
    </w:rPr>
  </w:style>
  <w:style w:type="paragraph" w:customStyle="1" w:styleId="xl470">
    <w:name w:val="xl470"/>
    <w:basedOn w:val="a"/>
    <w:rsid w:val="009B0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Times New Roman"/>
      <w:color w:val="000000"/>
      <w:kern w:val="0"/>
      <w:sz w:val="19"/>
      <w:szCs w:val="19"/>
    </w:rPr>
  </w:style>
  <w:style w:type="paragraph" w:customStyle="1" w:styleId="xl471">
    <w:name w:val="xl471"/>
    <w:basedOn w:val="a"/>
    <w:rsid w:val="009B0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Times New Roman"/>
      <w:color w:val="000000"/>
      <w:kern w:val="0"/>
      <w:sz w:val="19"/>
      <w:szCs w:val="19"/>
    </w:rPr>
  </w:style>
  <w:style w:type="paragraph" w:customStyle="1" w:styleId="xl472">
    <w:name w:val="xl472"/>
    <w:basedOn w:val="a"/>
    <w:rsid w:val="009B0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473">
    <w:name w:val="xl473"/>
    <w:basedOn w:val="a"/>
    <w:rsid w:val="009B0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Times New Roman"/>
      <w:color w:val="000000"/>
      <w:kern w:val="0"/>
      <w:sz w:val="19"/>
      <w:szCs w:val="19"/>
    </w:rPr>
  </w:style>
  <w:style w:type="paragraph" w:customStyle="1" w:styleId="xl474">
    <w:name w:val="xl474"/>
    <w:basedOn w:val="a"/>
    <w:rsid w:val="009B0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Times New Roman"/>
      <w:color w:val="333333"/>
      <w:kern w:val="0"/>
      <w:sz w:val="19"/>
      <w:szCs w:val="19"/>
    </w:rPr>
  </w:style>
  <w:style w:type="paragraph" w:customStyle="1" w:styleId="xl475">
    <w:name w:val="xl475"/>
    <w:basedOn w:val="a"/>
    <w:rsid w:val="009B0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Times New Roman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B004C"/>
    <w:pPr>
      <w:keepNext/>
      <w:widowControl/>
      <w:spacing w:line="360" w:lineRule="auto"/>
      <w:jc w:val="left"/>
      <w:outlineLvl w:val="0"/>
    </w:pPr>
    <w:rPr>
      <w:rFonts w:ascii="微软雅黑" w:eastAsia="微软雅黑" w:hAnsi="微软雅黑" w:cs="Times New Roman"/>
      <w:b/>
      <w:bCs/>
      <w:kern w:val="32"/>
      <w:sz w:val="20"/>
      <w:szCs w:val="21"/>
      <w:lang w:val="x-none" w:eastAsia="x-none"/>
    </w:rPr>
  </w:style>
  <w:style w:type="paragraph" w:styleId="2">
    <w:name w:val="heading 2"/>
    <w:basedOn w:val="a"/>
    <w:next w:val="a"/>
    <w:link w:val="2Char"/>
    <w:qFormat/>
    <w:rsid w:val="009B004C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B004C"/>
    <w:rPr>
      <w:rFonts w:ascii="微软雅黑" w:eastAsia="微软雅黑" w:hAnsi="微软雅黑" w:cs="Times New Roman"/>
      <w:b/>
      <w:bCs/>
      <w:kern w:val="32"/>
      <w:sz w:val="20"/>
      <w:szCs w:val="21"/>
      <w:lang w:val="x-none" w:eastAsia="x-none"/>
    </w:rPr>
  </w:style>
  <w:style w:type="character" w:customStyle="1" w:styleId="2Char">
    <w:name w:val="标题 2 Char"/>
    <w:basedOn w:val="a0"/>
    <w:link w:val="2"/>
    <w:rsid w:val="009B004C"/>
    <w:rPr>
      <w:rFonts w:ascii="Cambria" w:eastAsia="宋体" w:hAnsi="Cambria" w:cs="Times New Roman"/>
      <w:b/>
      <w:bCs/>
      <w:i/>
      <w:iCs/>
      <w:kern w:val="0"/>
      <w:sz w:val="28"/>
      <w:szCs w:val="28"/>
      <w:lang w:val="x-none" w:eastAsia="en-US"/>
    </w:rPr>
  </w:style>
  <w:style w:type="numbering" w:customStyle="1" w:styleId="10">
    <w:name w:val="无列表1"/>
    <w:next w:val="a2"/>
    <w:uiPriority w:val="99"/>
    <w:semiHidden/>
    <w:unhideWhenUsed/>
    <w:rsid w:val="009B004C"/>
  </w:style>
  <w:style w:type="character" w:customStyle="1" w:styleId="apple-converted-space">
    <w:name w:val="apple-converted-space"/>
    <w:basedOn w:val="a0"/>
    <w:rsid w:val="009B004C"/>
  </w:style>
  <w:style w:type="character" w:customStyle="1" w:styleId="BookTitle1">
    <w:name w:val="Book Title1"/>
    <w:rsid w:val="009B004C"/>
    <w:rPr>
      <w:b/>
      <w:bCs/>
      <w:smallCaps/>
      <w:spacing w:val="5"/>
    </w:rPr>
  </w:style>
  <w:style w:type="character" w:customStyle="1" w:styleId="pagenumber">
    <w:name w:val="page number"/>
    <w:basedOn w:val="a0"/>
    <w:rsid w:val="009B004C"/>
  </w:style>
  <w:style w:type="character" w:customStyle="1" w:styleId="Char">
    <w:name w:val="页眉 Char"/>
    <w:link w:val="a3"/>
    <w:rsid w:val="009B004C"/>
    <w:rPr>
      <w:sz w:val="18"/>
      <w:szCs w:val="18"/>
    </w:rPr>
  </w:style>
  <w:style w:type="character" w:customStyle="1" w:styleId="Char0">
    <w:name w:val="页脚 Char"/>
    <w:link w:val="a4"/>
    <w:rsid w:val="009B004C"/>
    <w:rPr>
      <w:sz w:val="18"/>
      <w:szCs w:val="18"/>
    </w:rPr>
  </w:style>
  <w:style w:type="character" w:customStyle="1" w:styleId="Char1">
    <w:name w:val="批注框文本 Char"/>
    <w:link w:val="a5"/>
    <w:rsid w:val="009B004C"/>
    <w:rPr>
      <w:sz w:val="18"/>
      <w:szCs w:val="18"/>
    </w:rPr>
  </w:style>
  <w:style w:type="character" w:customStyle="1" w:styleId="Char2">
    <w:name w:val="文档结构图 Char"/>
    <w:link w:val="DocumentMap1"/>
    <w:rsid w:val="009B004C"/>
    <w:rPr>
      <w:rFonts w:ascii="宋体" w:eastAsia="宋体"/>
      <w:sz w:val="18"/>
      <w:szCs w:val="18"/>
    </w:rPr>
  </w:style>
  <w:style w:type="character" w:styleId="a6">
    <w:name w:val="Hyperlink"/>
    <w:uiPriority w:val="99"/>
    <w:rsid w:val="009B004C"/>
    <w:rPr>
      <w:color w:val="0000FF"/>
      <w:u w:val="single"/>
    </w:rPr>
  </w:style>
  <w:style w:type="paragraph" w:customStyle="1" w:styleId="20">
    <w:name w:val="列出段落2"/>
    <w:basedOn w:val="a"/>
    <w:rsid w:val="009B004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Heading1">
    <w:name w:val="TOC Heading1"/>
    <w:basedOn w:val="1"/>
    <w:next w:val="a"/>
    <w:rsid w:val="009B004C"/>
    <w:pPr>
      <w:keepLines/>
      <w:spacing w:before="480" w:line="276" w:lineRule="auto"/>
      <w:outlineLvl w:val="9"/>
    </w:pPr>
    <w:rPr>
      <w:rFonts w:ascii="Cambria" w:eastAsia="宋体" w:hAnsi="Cambria"/>
      <w:color w:val="365F90"/>
      <w:kern w:val="0"/>
      <w:sz w:val="28"/>
      <w:szCs w:val="28"/>
    </w:rPr>
  </w:style>
  <w:style w:type="paragraph" w:customStyle="1" w:styleId="11">
    <w:name w:val="列出段落1"/>
    <w:basedOn w:val="a"/>
    <w:rsid w:val="009B004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ableFootnote">
    <w:name w:val="Table Footnote"/>
    <w:basedOn w:val="a"/>
    <w:next w:val="a"/>
    <w:rsid w:val="009B004C"/>
    <w:pPr>
      <w:widowControl/>
      <w:autoSpaceDE w:val="0"/>
      <w:autoSpaceDN w:val="0"/>
      <w:adjustRightInd w:val="0"/>
      <w:jc w:val="left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ListParagraph1">
    <w:name w:val="List Paragraph1"/>
    <w:basedOn w:val="a"/>
    <w:rsid w:val="009B004C"/>
    <w:pPr>
      <w:widowControl/>
      <w:ind w:left="720"/>
      <w:contextualSpacing/>
      <w:jc w:val="left"/>
    </w:pPr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styleId="21">
    <w:name w:val="toc 2"/>
    <w:basedOn w:val="a"/>
    <w:next w:val="a"/>
    <w:rsid w:val="009B004C"/>
    <w:pPr>
      <w:tabs>
        <w:tab w:val="right" w:leader="dot" w:pos="8296"/>
      </w:tabs>
      <w:spacing w:line="400" w:lineRule="exact"/>
      <w:ind w:leftChars="200" w:left="420"/>
    </w:pPr>
    <w:rPr>
      <w:rFonts w:ascii="Calibri" w:eastAsia="宋体" w:hAnsi="Calibri" w:cs="Times New Roman"/>
    </w:rPr>
  </w:style>
  <w:style w:type="paragraph" w:styleId="12">
    <w:name w:val="toc 1"/>
    <w:basedOn w:val="a"/>
    <w:next w:val="a"/>
    <w:uiPriority w:val="39"/>
    <w:rsid w:val="009B004C"/>
    <w:pPr>
      <w:tabs>
        <w:tab w:val="right" w:leader="dot" w:pos="8296"/>
      </w:tabs>
      <w:adjustRightInd w:val="0"/>
      <w:snapToGrid w:val="0"/>
      <w:spacing w:line="480" w:lineRule="auto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rsid w:val="009B0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9B004C"/>
    <w:rPr>
      <w:sz w:val="18"/>
      <w:szCs w:val="18"/>
    </w:rPr>
  </w:style>
  <w:style w:type="paragraph" w:styleId="a4">
    <w:name w:val="footer"/>
    <w:basedOn w:val="a"/>
    <w:link w:val="Char0"/>
    <w:rsid w:val="009B0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9B004C"/>
    <w:rPr>
      <w:sz w:val="18"/>
      <w:szCs w:val="18"/>
    </w:rPr>
  </w:style>
  <w:style w:type="paragraph" w:styleId="a5">
    <w:name w:val="Balloon Text"/>
    <w:basedOn w:val="a"/>
    <w:link w:val="Char1"/>
    <w:rsid w:val="009B004C"/>
    <w:rPr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9B004C"/>
    <w:rPr>
      <w:sz w:val="18"/>
      <w:szCs w:val="18"/>
    </w:rPr>
  </w:style>
  <w:style w:type="paragraph" w:customStyle="1" w:styleId="DocumentMap1">
    <w:name w:val="Document Map1"/>
    <w:basedOn w:val="a"/>
    <w:link w:val="Char2"/>
    <w:rsid w:val="009B004C"/>
    <w:rPr>
      <w:rFonts w:ascii="宋体" w:eastAsia="宋体"/>
      <w:sz w:val="18"/>
      <w:szCs w:val="18"/>
    </w:rPr>
  </w:style>
  <w:style w:type="paragraph" w:styleId="3">
    <w:name w:val="toc 3"/>
    <w:basedOn w:val="a"/>
    <w:next w:val="a"/>
    <w:rsid w:val="009B004C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styleId="a7">
    <w:name w:val="annotation reference"/>
    <w:uiPriority w:val="99"/>
    <w:semiHidden/>
    <w:unhideWhenUsed/>
    <w:rsid w:val="009B004C"/>
    <w:rPr>
      <w:sz w:val="21"/>
      <w:szCs w:val="21"/>
    </w:rPr>
  </w:style>
  <w:style w:type="paragraph" w:styleId="a8">
    <w:name w:val="annotation text"/>
    <w:basedOn w:val="a"/>
    <w:link w:val="Char3"/>
    <w:uiPriority w:val="99"/>
    <w:unhideWhenUsed/>
    <w:rsid w:val="009B004C"/>
    <w:pPr>
      <w:jc w:val="left"/>
    </w:pPr>
    <w:rPr>
      <w:rFonts w:ascii="Calibri" w:eastAsia="宋体" w:hAnsi="Calibri" w:cs="Times New Roman"/>
      <w:lang w:val="x-none" w:eastAsia="x-none"/>
    </w:rPr>
  </w:style>
  <w:style w:type="character" w:customStyle="1" w:styleId="Char3">
    <w:name w:val="批注文字 Char"/>
    <w:basedOn w:val="a0"/>
    <w:link w:val="a8"/>
    <w:uiPriority w:val="99"/>
    <w:rsid w:val="009B004C"/>
    <w:rPr>
      <w:rFonts w:ascii="Calibri" w:eastAsia="宋体" w:hAnsi="Calibri" w:cs="Times New Roman"/>
      <w:lang w:val="x-none" w:eastAsia="x-none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9B004C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9B004C"/>
    <w:rPr>
      <w:rFonts w:ascii="Calibri" w:eastAsia="宋体" w:hAnsi="Calibri" w:cs="Times New Roman"/>
      <w:b/>
      <w:bCs/>
      <w:lang w:val="x-none" w:eastAsia="x-none"/>
    </w:rPr>
  </w:style>
  <w:style w:type="paragraph" w:styleId="aa">
    <w:name w:val="List Paragraph"/>
    <w:basedOn w:val="a"/>
    <w:uiPriority w:val="34"/>
    <w:qFormat/>
    <w:rsid w:val="009B004C"/>
    <w:pPr>
      <w:ind w:firstLineChars="200" w:firstLine="420"/>
    </w:pPr>
    <w:rPr>
      <w:rFonts w:ascii="Calibri" w:eastAsia="宋体" w:hAnsi="Calibri" w:cs="Times New Roman"/>
    </w:rPr>
  </w:style>
  <w:style w:type="character" w:styleId="ab">
    <w:name w:val="page number"/>
    <w:basedOn w:val="a0"/>
    <w:rsid w:val="009B004C"/>
  </w:style>
  <w:style w:type="paragraph" w:styleId="ac">
    <w:name w:val="No Spacing"/>
    <w:uiPriority w:val="1"/>
    <w:qFormat/>
    <w:rsid w:val="009B004C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ommentReference1">
    <w:name w:val="Comment Reference1"/>
    <w:rsid w:val="009B004C"/>
    <w:rPr>
      <w:sz w:val="16"/>
      <w:szCs w:val="16"/>
    </w:rPr>
  </w:style>
  <w:style w:type="paragraph" w:customStyle="1" w:styleId="ListParagraph2">
    <w:name w:val="List Paragraph2"/>
    <w:basedOn w:val="a"/>
    <w:rsid w:val="009B004C"/>
    <w:pPr>
      <w:widowControl/>
      <w:ind w:left="720"/>
      <w:contextualSpacing/>
      <w:jc w:val="left"/>
    </w:pPr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styleId="ad">
    <w:name w:val="Revision"/>
    <w:hidden/>
    <w:uiPriority w:val="99"/>
    <w:semiHidden/>
    <w:rsid w:val="009B004C"/>
    <w:rPr>
      <w:rFonts w:ascii="Calibri" w:eastAsia="宋体" w:hAnsi="Calibri" w:cs="Times New Roman"/>
    </w:rPr>
  </w:style>
  <w:style w:type="character" w:styleId="ae">
    <w:name w:val="FollowedHyperlink"/>
    <w:uiPriority w:val="99"/>
    <w:semiHidden/>
    <w:unhideWhenUsed/>
    <w:rsid w:val="009B004C"/>
    <w:rPr>
      <w:color w:val="800080"/>
      <w:u w:val="single"/>
    </w:rPr>
  </w:style>
  <w:style w:type="paragraph" w:customStyle="1" w:styleId="xl468">
    <w:name w:val="xl468"/>
    <w:basedOn w:val="a"/>
    <w:rsid w:val="009B0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Times New Roman"/>
      <w:b/>
      <w:bCs/>
      <w:color w:val="000000"/>
      <w:kern w:val="0"/>
      <w:sz w:val="19"/>
      <w:szCs w:val="19"/>
    </w:rPr>
  </w:style>
  <w:style w:type="paragraph" w:customStyle="1" w:styleId="xl469">
    <w:name w:val="xl469"/>
    <w:basedOn w:val="a"/>
    <w:rsid w:val="009B0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Times New Roman"/>
      <w:color w:val="000000"/>
      <w:kern w:val="0"/>
      <w:sz w:val="19"/>
      <w:szCs w:val="19"/>
    </w:rPr>
  </w:style>
  <w:style w:type="paragraph" w:customStyle="1" w:styleId="xl470">
    <w:name w:val="xl470"/>
    <w:basedOn w:val="a"/>
    <w:rsid w:val="009B0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Times New Roman"/>
      <w:color w:val="000000"/>
      <w:kern w:val="0"/>
      <w:sz w:val="19"/>
      <w:szCs w:val="19"/>
    </w:rPr>
  </w:style>
  <w:style w:type="paragraph" w:customStyle="1" w:styleId="xl471">
    <w:name w:val="xl471"/>
    <w:basedOn w:val="a"/>
    <w:rsid w:val="009B0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Times New Roman"/>
      <w:color w:val="000000"/>
      <w:kern w:val="0"/>
      <w:sz w:val="19"/>
      <w:szCs w:val="19"/>
    </w:rPr>
  </w:style>
  <w:style w:type="paragraph" w:customStyle="1" w:styleId="xl472">
    <w:name w:val="xl472"/>
    <w:basedOn w:val="a"/>
    <w:rsid w:val="009B0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473">
    <w:name w:val="xl473"/>
    <w:basedOn w:val="a"/>
    <w:rsid w:val="009B0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Times New Roman"/>
      <w:color w:val="000000"/>
      <w:kern w:val="0"/>
      <w:sz w:val="19"/>
      <w:szCs w:val="19"/>
    </w:rPr>
  </w:style>
  <w:style w:type="paragraph" w:customStyle="1" w:styleId="xl474">
    <w:name w:val="xl474"/>
    <w:basedOn w:val="a"/>
    <w:rsid w:val="009B0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Times New Roman"/>
      <w:color w:val="333333"/>
      <w:kern w:val="0"/>
      <w:sz w:val="19"/>
      <w:szCs w:val="19"/>
    </w:rPr>
  </w:style>
  <w:style w:type="paragraph" w:customStyle="1" w:styleId="xl475">
    <w:name w:val="xl475"/>
    <w:basedOn w:val="a"/>
    <w:rsid w:val="009B0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Times New Roman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2017-01-03T04:07:00Z</dcterms:created>
  <dcterms:modified xsi:type="dcterms:W3CDTF">2017-01-03T04:10:00Z</dcterms:modified>
</cp:coreProperties>
</file>